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6B65F2" w:rsidP="00856C35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-261257</wp:posOffset>
                  </wp:positionV>
                  <wp:extent cx="1464129" cy="930728"/>
                  <wp:effectExtent l="0" t="0" r="317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tbeat la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131" cy="93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56C35" w:rsidRDefault="006B65F2" w:rsidP="00856C35">
            <w:pPr>
              <w:pStyle w:val="CompanyName"/>
            </w:pPr>
            <w:r>
              <w:t>Southern Magnolia Farms</w:t>
            </w:r>
          </w:p>
        </w:tc>
      </w:tr>
    </w:tbl>
    <w:p w:rsidR="00467865" w:rsidRPr="00275BB5" w:rsidRDefault="00221E20" w:rsidP="009934AD">
      <w:pPr>
        <w:pStyle w:val="Heading1"/>
        <w:jc w:val="right"/>
      </w:pPr>
      <w:r>
        <w:t xml:space="preserve">Puppy Placement </w:t>
      </w:r>
      <w:r w:rsidR="006B65F2">
        <w:t>Applicatio</w:t>
      </w:r>
      <w:bookmarkStart w:id="0" w:name="_GoBack"/>
      <w:bookmarkEnd w:id="0"/>
      <w:r w:rsidR="006B65F2">
        <w:t>n</w:t>
      </w:r>
      <w:r w:rsidR="009934AD">
        <w:t xml:space="preserve">                               </w:t>
      </w:r>
      <w:hyperlink r:id="rId12" w:history="1">
        <w:r w:rsidR="009934AD" w:rsidRPr="009934AD">
          <w:rPr>
            <w:rStyle w:val="Hyperlink"/>
          </w:rPr>
          <w:t>http://www.southernmagnoliafarms.com</w:t>
        </w:r>
      </w:hyperlink>
    </w:p>
    <w:p w:rsidR="00856C35" w:rsidRDefault="006B65F2" w:rsidP="00856C35">
      <w:pPr>
        <w:pStyle w:val="Heading2"/>
      </w:pPr>
      <w:r>
        <w:t>Household</w:t>
      </w:r>
      <w:r w:rsidR="00221E20" w:rsidRPr="00856C35">
        <w:t xml:space="preserve"> Informati</w:t>
      </w:r>
      <w:r w:rsidR="00221E20">
        <w:t>o</w:t>
      </w:r>
      <w:r w:rsidR="00856C35" w:rsidRPr="00856C35">
        <w:t>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  <w:tr w:rsidR="00221E20" w:rsidRPr="009C220D" w:rsidTr="00D216BE">
        <w:trPr>
          <w:gridAfter w:val="2"/>
          <w:wAfter w:w="2526" w:type="dxa"/>
          <w:trHeight w:val="432"/>
        </w:trPr>
        <w:tc>
          <w:tcPr>
            <w:tcW w:w="1081" w:type="dxa"/>
          </w:tcPr>
          <w:p w:rsidR="00221E20" w:rsidRPr="005114CE" w:rsidRDefault="00221E20" w:rsidP="00D216BE">
            <w:r>
              <w:t>Spouse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221E20" w:rsidRPr="009C220D" w:rsidRDefault="00221E20" w:rsidP="00D216BE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221E20" w:rsidRPr="009C220D" w:rsidRDefault="00221E20" w:rsidP="00D216BE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221E20" w:rsidRPr="009C220D" w:rsidRDefault="00221E20" w:rsidP="00D216BE">
            <w:pPr>
              <w:pStyle w:val="FieldText"/>
            </w:pPr>
          </w:p>
        </w:tc>
      </w:tr>
      <w:tr w:rsidR="00221E20" w:rsidRPr="00490804" w:rsidTr="00D216BE">
        <w:trPr>
          <w:gridAfter w:val="2"/>
          <w:wAfter w:w="2526" w:type="dxa"/>
        </w:trPr>
        <w:tc>
          <w:tcPr>
            <w:tcW w:w="1081" w:type="dxa"/>
          </w:tcPr>
          <w:p w:rsidR="00221E20" w:rsidRPr="00D6155E" w:rsidRDefault="00221E20" w:rsidP="00D216BE"/>
        </w:tc>
        <w:tc>
          <w:tcPr>
            <w:tcW w:w="2940" w:type="dxa"/>
            <w:tcBorders>
              <w:top w:val="single" w:sz="4" w:space="0" w:color="auto"/>
            </w:tcBorders>
          </w:tcPr>
          <w:p w:rsidR="00221E20" w:rsidRPr="00490804" w:rsidRDefault="00221E20" w:rsidP="00D216BE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221E20" w:rsidRPr="00490804" w:rsidRDefault="00221E20" w:rsidP="00D216BE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221E20" w:rsidRPr="00490804" w:rsidRDefault="00221E20" w:rsidP="00D216BE">
            <w:pPr>
              <w:pStyle w:val="Heading3"/>
              <w:outlineLvl w:val="2"/>
            </w:pPr>
            <w:proofErr w:type="gramStart"/>
            <w:r w:rsidRPr="00490804">
              <w:t>M.I.</w:t>
            </w:r>
            <w:proofErr w:type="gramEnd"/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0" w:type="auto"/>
        <w:tblLook w:val="0620" w:firstRow="1" w:lastRow="0" w:firstColumn="0" w:lastColumn="0" w:noHBand="1" w:noVBand="1"/>
      </w:tblPr>
      <w:tblGrid>
        <w:gridCol w:w="5130"/>
        <w:gridCol w:w="6"/>
        <w:gridCol w:w="761"/>
        <w:gridCol w:w="1174"/>
        <w:gridCol w:w="1569"/>
        <w:gridCol w:w="6"/>
        <w:gridCol w:w="6"/>
        <w:gridCol w:w="20"/>
      </w:tblGrid>
      <w:tr w:rsidR="00221E20" w:rsidRPr="005114CE" w:rsidTr="00E12B8C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" w:type="dxa"/>
          <w:trHeight w:val="288"/>
        </w:trPr>
        <w:tc>
          <w:tcPr>
            <w:tcW w:w="5130" w:type="dxa"/>
            <w:shd w:val="clear" w:color="auto" w:fill="FFFFFF" w:themeFill="background1"/>
          </w:tcPr>
          <w:p w:rsidR="00221E20" w:rsidRPr="00CD5431" w:rsidRDefault="00CD5431" w:rsidP="00490804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D59C8" wp14:editId="55AA045A">
                      <wp:simplePos x="0" y="0"/>
                      <wp:positionH relativeFrom="column">
                        <wp:posOffset>1300842</wp:posOffset>
                      </wp:positionH>
                      <wp:positionV relativeFrom="paragraph">
                        <wp:posOffset>197122</wp:posOffset>
                      </wp:positionV>
                      <wp:extent cx="1545771" cy="10886"/>
                      <wp:effectExtent l="0" t="0" r="16510" b="2730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5771" cy="108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5.5pt" to="224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" strokecolor="black [3213]"/>
                  </w:pict>
                </mc:Fallback>
              </mc:AlternateContent>
            </w:r>
            <w:r w:rsidR="00221E20">
              <w:t xml:space="preserve">Number in </w:t>
            </w:r>
            <w:r>
              <w:t>Household?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1E20" w:rsidRPr="009C220D" w:rsidRDefault="00221E20" w:rsidP="00440CD8">
            <w:pPr>
              <w:pStyle w:val="FieldText"/>
            </w:pPr>
          </w:p>
        </w:tc>
        <w:tc>
          <w:tcPr>
            <w:tcW w:w="0" w:type="auto"/>
          </w:tcPr>
          <w:p w:rsidR="00221E20" w:rsidRPr="005114CE" w:rsidRDefault="006430D8" w:rsidP="00490804">
            <w:pPr>
              <w:pStyle w:val="Heading4"/>
              <w:outlineLvl w:val="3"/>
            </w:pPr>
            <w:r>
              <w:t>Children</w:t>
            </w:r>
            <w:r w:rsidRPr="005114CE">
              <w:t>:</w:t>
            </w:r>
          </w:p>
        </w:tc>
        <w:tc>
          <w:tcPr>
            <w:tcW w:w="0" w:type="auto"/>
          </w:tcPr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65"/>
              <w:gridCol w:w="509"/>
            </w:tblGrid>
            <w:tr w:rsidR="00221E20" w:rsidRPr="00D6155E" w:rsidTr="00CD54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5" w:type="dxa"/>
                </w:tcPr>
                <w:p w:rsidR="00221E20" w:rsidRPr="00D6155E" w:rsidRDefault="00221E20" w:rsidP="00D216BE">
                  <w:pPr>
                    <w:pStyle w:val="Checkbox"/>
                  </w:pPr>
                  <w:r w:rsidRPr="00D6155E">
                    <w:t>YES</w:t>
                  </w:r>
                </w:p>
                <w:p w:rsidR="00221E20" w:rsidRPr="005114CE" w:rsidRDefault="00221E20" w:rsidP="00D216BE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09" w:type="dxa"/>
                </w:tcPr>
                <w:p w:rsidR="00221E20" w:rsidRPr="009C220D" w:rsidRDefault="00221E20" w:rsidP="00D216BE">
                  <w:pPr>
                    <w:pStyle w:val="Checkbox"/>
                  </w:pPr>
                  <w:r>
                    <w:t>NO</w:t>
                  </w:r>
                </w:p>
                <w:p w:rsidR="00221E20" w:rsidRPr="00D6155E" w:rsidRDefault="00221E20" w:rsidP="00D216BE">
                  <w:pPr>
                    <w:pStyle w:val="Checkbox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</w:tbl>
          <w:p w:rsidR="00221E20" w:rsidRPr="005114CE" w:rsidRDefault="00221E20" w:rsidP="00D216BE">
            <w:pPr>
              <w:pStyle w:val="Checkbox"/>
            </w:pPr>
          </w:p>
        </w:tc>
        <w:tc>
          <w:tcPr>
            <w:tcW w:w="1569" w:type="dxa"/>
          </w:tcPr>
          <w:p w:rsidR="00221E20" w:rsidRPr="005114CE" w:rsidRDefault="00E12B8C" w:rsidP="006430D8">
            <w:pPr>
              <w:pStyle w:val="Heading4"/>
              <w:jc w:val="left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5E176" wp14:editId="235753DF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245745</wp:posOffset>
                      </wp:positionV>
                      <wp:extent cx="968375" cy="10795"/>
                      <wp:effectExtent l="0" t="0" r="22225" b="2730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375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19.35pt" to="133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" strokecolor="black [3040]"/>
                  </w:pict>
                </mc:Fallback>
              </mc:AlternateContent>
            </w:r>
            <w:r w:rsidR="00221E20">
              <w:t xml:space="preserve">              Age(s)/Sex: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1E20" w:rsidRPr="009C220D" w:rsidRDefault="00221E20" w:rsidP="00856C35">
            <w:pPr>
              <w:pStyle w:val="FieldText"/>
            </w:pPr>
          </w:p>
        </w:tc>
      </w:tr>
      <w:tr w:rsidR="00221E20" w:rsidRPr="005114CE" w:rsidTr="00E12B8C">
        <w:trPr>
          <w:trHeight w:val="288"/>
        </w:trPr>
        <w:tc>
          <w:tcPr>
            <w:tcW w:w="5130" w:type="dxa"/>
          </w:tcPr>
          <w:p w:rsidR="00221E20" w:rsidRPr="005114CE" w:rsidRDefault="006B65F2" w:rsidP="006B65F2">
            <w:r>
              <w:t>Are any of the above</w:t>
            </w:r>
            <w:r w:rsidR="00221E20">
              <w:t xml:space="preserve"> </w:t>
            </w:r>
            <w:r>
              <w:t>s</w:t>
            </w:r>
            <w:r w:rsidR="00221E20">
              <w:t xml:space="preserve">pecial </w:t>
            </w:r>
            <w:r>
              <w:t>n</w:t>
            </w:r>
            <w:r w:rsidR="00221E20">
              <w:t>eeds</w:t>
            </w:r>
            <w:r>
              <w:t xml:space="preserve"> c</w:t>
            </w:r>
            <w:r w:rsidR="00221E20">
              <w:t xml:space="preserve">hildren or </w:t>
            </w:r>
            <w:r>
              <w:t>e</w:t>
            </w:r>
            <w:r w:rsidR="00221E20">
              <w:t>lderly</w:t>
            </w:r>
            <w:r w:rsidR="006430D8">
              <w:t xml:space="preserve"> </w:t>
            </w:r>
            <w:r>
              <w:t>(</w:t>
            </w:r>
            <w:r w:rsidR="006430D8">
              <w:t>explain)</w:t>
            </w:r>
            <w:r w:rsidR="00221E20" w:rsidRPr="005114CE">
              <w:t>: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221E20" w:rsidRDefault="00221E20" w:rsidP="00083002">
            <w:pPr>
              <w:pStyle w:val="FieldText"/>
            </w:pPr>
          </w:p>
          <w:p w:rsidR="00221E20" w:rsidRDefault="00221E20" w:rsidP="00083002">
            <w:pPr>
              <w:pStyle w:val="FieldText"/>
            </w:pPr>
          </w:p>
          <w:p w:rsidR="00221E20" w:rsidRPr="009C220D" w:rsidRDefault="006430D8" w:rsidP="006430D8">
            <w:pPr>
              <w:pStyle w:val="FieldText"/>
              <w:ind w:left="467"/>
            </w:pPr>
            <w:r>
              <w:t xml:space="preserve"> 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21E20" w:rsidRPr="009C220D" w:rsidRDefault="00221E20" w:rsidP="00083002">
            <w:pPr>
              <w:pStyle w:val="FieldTex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1E20" w:rsidRPr="009C220D" w:rsidRDefault="00221E20" w:rsidP="00083002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221E20" w:rsidRPr="009C220D" w:rsidRDefault="00221E20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8999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4031"/>
        <w:gridCol w:w="4031"/>
        <w:gridCol w:w="517"/>
        <w:gridCol w:w="666"/>
      </w:tblGrid>
      <w:tr w:rsidR="00221E20" w:rsidRPr="005114CE" w:rsidTr="00221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221E20" w:rsidRPr="005114CE" w:rsidRDefault="00221E20" w:rsidP="00221E20">
            <w:r w:rsidRPr="005114CE">
              <w:t xml:space="preserve">Are you </w:t>
            </w:r>
            <w:r>
              <w:t>home during the day</w:t>
            </w:r>
            <w:r w:rsidRPr="005114CE">
              <w:t>?</w:t>
            </w:r>
          </w:p>
        </w:tc>
        <w:tc>
          <w:tcPr>
            <w:tcW w:w="665" w:type="dxa"/>
          </w:tcPr>
          <w:p w:rsidR="00221E20" w:rsidRPr="00D6155E" w:rsidRDefault="00221E20" w:rsidP="00490804">
            <w:pPr>
              <w:pStyle w:val="Checkbox"/>
            </w:pPr>
            <w:r w:rsidRPr="00D6155E">
              <w:t>YES</w:t>
            </w:r>
          </w:p>
          <w:p w:rsidR="00221E20" w:rsidRPr="005114CE" w:rsidRDefault="00221E20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221E20" w:rsidRPr="009C220D" w:rsidRDefault="00221E20" w:rsidP="00490804">
            <w:pPr>
              <w:pStyle w:val="Checkbox"/>
            </w:pPr>
            <w:r>
              <w:t>NO</w:t>
            </w:r>
          </w:p>
          <w:p w:rsidR="00221E20" w:rsidRPr="00D6155E" w:rsidRDefault="00221E20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221E20" w:rsidRPr="005114CE" w:rsidRDefault="006B65F2" w:rsidP="00221E20">
            <w:pPr>
              <w:pStyle w:val="Heading4"/>
              <w:jc w:val="left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BF7A86" wp14:editId="1BCC155D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104775</wp:posOffset>
                      </wp:positionV>
                      <wp:extent cx="1278890" cy="0"/>
                      <wp:effectExtent l="0" t="0" r="1651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8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5pt,8.25pt" to="275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" strokecolor="#4579b8 [3044]"/>
                  </w:pict>
                </mc:Fallback>
              </mc:AlternateContent>
            </w:r>
            <w:r w:rsidR="00221E20">
              <w:t xml:space="preserve">   </w:t>
            </w:r>
            <w:r w:rsidR="00221E20" w:rsidRPr="005114CE">
              <w:t xml:space="preserve">If </w:t>
            </w:r>
            <w:r w:rsidR="00221E20">
              <w:t>no</w:t>
            </w:r>
            <w:r w:rsidR="00221E20" w:rsidRPr="005114CE">
              <w:t>, w</w:t>
            </w:r>
            <w:r w:rsidR="00221E20" w:rsidRPr="00490804">
              <w:t>h</w:t>
            </w:r>
            <w:r w:rsidR="00221E20">
              <w:t>at is a typical daily schedule</w:t>
            </w:r>
            <w:r w:rsidR="00221E20" w:rsidRPr="005114CE">
              <w:t>?</w:t>
            </w:r>
          </w:p>
        </w:tc>
        <w:tc>
          <w:tcPr>
            <w:tcW w:w="4031" w:type="dxa"/>
          </w:tcPr>
          <w:p w:rsidR="00221E20" w:rsidRPr="009C220D" w:rsidRDefault="00221E20" w:rsidP="00D216BE">
            <w:pPr>
              <w:pStyle w:val="FieldText"/>
            </w:pPr>
          </w:p>
        </w:tc>
        <w:tc>
          <w:tcPr>
            <w:tcW w:w="4031" w:type="dxa"/>
          </w:tcPr>
          <w:p w:rsidR="00221E20" w:rsidRPr="005114CE" w:rsidRDefault="00221E20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:rsidR="00221E20" w:rsidRPr="005114CE" w:rsidRDefault="00221E20" w:rsidP="00D6155E">
            <w:pPr>
              <w:pStyle w:val="Checkbox"/>
            </w:pPr>
          </w:p>
        </w:tc>
        <w:tc>
          <w:tcPr>
            <w:tcW w:w="666" w:type="dxa"/>
          </w:tcPr>
          <w:p w:rsidR="00221E20" w:rsidRPr="005114CE" w:rsidRDefault="00221E20" w:rsidP="00D6155E">
            <w:pPr>
              <w:pStyle w:val="Checkbox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221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3692" w:type="dxa"/>
          </w:tcPr>
          <w:p w:rsidR="009C220D" w:rsidRPr="005114CE" w:rsidRDefault="00221E20" w:rsidP="00490804">
            <w:r>
              <w:t>Do you presently own a dog or other animal</w:t>
            </w:r>
            <w:r w:rsidR="006B65F2">
              <w:t>s</w:t>
            </w:r>
            <w:r w:rsidR="009C220D"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125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E125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9934AD">
            <w:pPr>
              <w:pStyle w:val="Heading4"/>
              <w:jc w:val="center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221E20">
              <w:t>what kind/ages?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10173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772"/>
        <w:gridCol w:w="4951"/>
        <w:gridCol w:w="5214"/>
        <w:gridCol w:w="5214"/>
      </w:tblGrid>
      <w:tr w:rsidR="00221E20" w:rsidRPr="005114CE" w:rsidTr="00993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:rsidR="00221E20" w:rsidRPr="005114CE" w:rsidRDefault="00221E20" w:rsidP="00490804">
            <w:r>
              <w:t>Have you had a Labrador before</w:t>
            </w:r>
            <w:r w:rsidRPr="005114CE">
              <w:t>?</w:t>
            </w:r>
          </w:p>
        </w:tc>
        <w:tc>
          <w:tcPr>
            <w:tcW w:w="665" w:type="dxa"/>
          </w:tcPr>
          <w:p w:rsidR="00221E20" w:rsidRPr="009C220D" w:rsidRDefault="00221E20" w:rsidP="00490804">
            <w:pPr>
              <w:pStyle w:val="Checkbox"/>
            </w:pPr>
            <w:r>
              <w:t>YES</w:t>
            </w:r>
          </w:p>
          <w:p w:rsidR="00221E20" w:rsidRPr="005114CE" w:rsidRDefault="00221E2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72" w:type="dxa"/>
          </w:tcPr>
          <w:p w:rsidR="00221E20" w:rsidRPr="009C220D" w:rsidRDefault="00221E20" w:rsidP="00490804">
            <w:pPr>
              <w:pStyle w:val="Checkbox"/>
            </w:pPr>
            <w:r>
              <w:t>NO</w:t>
            </w:r>
          </w:p>
          <w:p w:rsidR="00221E20" w:rsidRPr="005114CE" w:rsidRDefault="00221E2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r w:rsidR="009934AD">
              <w:t xml:space="preserve">       </w:t>
            </w:r>
          </w:p>
        </w:tc>
        <w:tc>
          <w:tcPr>
            <w:tcW w:w="4951" w:type="dxa"/>
          </w:tcPr>
          <w:p w:rsidR="00221E20" w:rsidRPr="005114CE" w:rsidRDefault="009934AD" w:rsidP="00221E20">
            <w:pPr>
              <w:pStyle w:val="Heading4"/>
              <w:jc w:val="left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8087A2" wp14:editId="79E02684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109855</wp:posOffset>
                      </wp:positionV>
                      <wp:extent cx="2258695" cy="10795"/>
                      <wp:effectExtent l="0" t="0" r="27305" b="2730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695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8.65pt" to="245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"/>
                  </w:pict>
                </mc:Fallback>
              </mc:AlternateContent>
            </w:r>
            <w:r w:rsidRPr="005114CE">
              <w:t>If yes, explain</w:t>
            </w:r>
          </w:p>
        </w:tc>
        <w:tc>
          <w:tcPr>
            <w:tcW w:w="5214" w:type="dxa"/>
          </w:tcPr>
          <w:p w:rsidR="00221E20" w:rsidRPr="009C220D" w:rsidRDefault="00221E20" w:rsidP="00D216BE">
            <w:pPr>
              <w:pStyle w:val="FieldText"/>
            </w:pPr>
          </w:p>
        </w:tc>
        <w:tc>
          <w:tcPr>
            <w:tcW w:w="5214" w:type="dxa"/>
          </w:tcPr>
          <w:p w:rsidR="00221E20" w:rsidRPr="005114CE" w:rsidRDefault="00221E20" w:rsidP="00682C69">
            <w:r>
              <w:t xml:space="preserve"> </w:t>
            </w:r>
          </w:p>
        </w:tc>
      </w:tr>
    </w:tbl>
    <w:p w:rsidR="00C92A3C" w:rsidRDefault="00C92A3C"/>
    <w:tbl>
      <w:tblPr>
        <w:tblStyle w:val="PlainTable3"/>
        <w:tblW w:w="0" w:type="auto"/>
        <w:tblLook w:val="0620" w:firstRow="1" w:lastRow="0" w:firstColumn="0" w:lastColumn="0" w:noHBand="1" w:noVBand="1"/>
      </w:tblPr>
      <w:tblGrid>
        <w:gridCol w:w="5123"/>
        <w:gridCol w:w="6"/>
        <w:gridCol w:w="541"/>
        <w:gridCol w:w="830"/>
      </w:tblGrid>
      <w:tr w:rsidR="009934AD" w:rsidRPr="005114CE" w:rsidTr="00993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0" w:type="auto"/>
          </w:tcPr>
          <w:p w:rsidR="009934AD" w:rsidRPr="005114CE" w:rsidRDefault="009934AD" w:rsidP="00490804">
            <w:r>
              <w:t>Do you agree to return your dog if you can no longer keep it?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934AD" w:rsidRPr="009C220D" w:rsidRDefault="009934AD" w:rsidP="00617C65">
            <w:pPr>
              <w:pStyle w:val="FieldText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934AD" w:rsidRPr="009C220D" w:rsidRDefault="009934AD" w:rsidP="00D216BE">
            <w:pPr>
              <w:pStyle w:val="Checkbox"/>
            </w:pPr>
            <w:r>
              <w:t>YES</w:t>
            </w:r>
          </w:p>
          <w:p w:rsidR="009934AD" w:rsidRPr="005114CE" w:rsidRDefault="009934AD" w:rsidP="00D216B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934AD" w:rsidRPr="009C220D" w:rsidRDefault="009934AD" w:rsidP="00D216BE">
            <w:pPr>
              <w:pStyle w:val="Checkbox"/>
            </w:pPr>
            <w:r>
              <w:t>NO</w:t>
            </w:r>
          </w:p>
          <w:p w:rsidR="009934AD" w:rsidRPr="005114CE" w:rsidRDefault="009934AD" w:rsidP="00D216B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r>
              <w:t xml:space="preserve">       </w:t>
            </w:r>
          </w:p>
        </w:tc>
      </w:tr>
    </w:tbl>
    <w:p w:rsidR="00330050" w:rsidRDefault="00330050"/>
    <w:p w:rsidR="00330050" w:rsidRDefault="006B65F2" w:rsidP="00330050">
      <w:pPr>
        <w:pStyle w:val="Heading2"/>
      </w:pPr>
      <w:r>
        <w:t xml:space="preserve">Please </w:t>
      </w:r>
      <w:r w:rsidR="00CD5431">
        <w:t xml:space="preserve">Answer the </w:t>
      </w:r>
      <w:r w:rsidR="00E12B8C">
        <w:t>F</w:t>
      </w:r>
      <w:r w:rsidR="00CD5431">
        <w:t>ollowing</w:t>
      </w:r>
    </w:p>
    <w:tbl>
      <w:tblPr>
        <w:tblStyle w:val="PlainTable3"/>
        <w:tblW w:w="10961" w:type="dxa"/>
        <w:tblLayout w:type="fixed"/>
        <w:tblLook w:val="0600" w:firstRow="0" w:lastRow="0" w:firstColumn="0" w:lastColumn="0" w:noHBand="1" w:noVBand="1"/>
      </w:tblPr>
      <w:tblGrid>
        <w:gridCol w:w="10852"/>
        <w:gridCol w:w="20"/>
        <w:gridCol w:w="69"/>
        <w:gridCol w:w="20"/>
      </w:tblGrid>
      <w:tr w:rsidR="00CD5431" w:rsidRPr="005114CE" w:rsidTr="00E12B8C">
        <w:trPr>
          <w:trHeight w:val="361"/>
        </w:trPr>
        <w:tc>
          <w:tcPr>
            <w:tcW w:w="10852" w:type="dxa"/>
            <w:tcBorders>
              <w:bottom w:val="single" w:sz="4" w:space="0" w:color="auto"/>
            </w:tcBorders>
          </w:tcPr>
          <w:p w:rsidR="00CD5431" w:rsidRDefault="00CD5431" w:rsidP="00CD5431">
            <w:r>
              <w:t>What made you decide a Labrador Retriever was right for you?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CD5431" w:rsidRPr="009C220D" w:rsidRDefault="00CD5431" w:rsidP="00A211B2">
            <w:pPr>
              <w:pStyle w:val="FieldText"/>
            </w:pPr>
          </w:p>
        </w:tc>
        <w:tc>
          <w:tcPr>
            <w:tcW w:w="69" w:type="dxa"/>
            <w:tcBorders>
              <w:bottom w:val="single" w:sz="4" w:space="0" w:color="auto"/>
            </w:tcBorders>
          </w:tcPr>
          <w:p w:rsidR="00CD5431" w:rsidRPr="005114CE" w:rsidRDefault="00CD5431" w:rsidP="00490804">
            <w:pPr>
              <w:pStyle w:val="Heading4"/>
              <w:outlineLvl w:val="3"/>
            </w:pPr>
            <w:r>
              <w:t xml:space="preserve">                             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CD5431" w:rsidRPr="009C220D" w:rsidRDefault="00CD5431" w:rsidP="00682C69">
            <w:pPr>
              <w:pStyle w:val="FieldText"/>
            </w:pPr>
          </w:p>
        </w:tc>
      </w:tr>
      <w:tr w:rsidR="00E12B8C" w:rsidRPr="005114CE" w:rsidTr="00E12B8C">
        <w:trPr>
          <w:trHeight w:val="361"/>
        </w:trPr>
        <w:tc>
          <w:tcPr>
            <w:tcW w:w="10852" w:type="dxa"/>
            <w:tcBorders>
              <w:bottom w:val="single" w:sz="4" w:space="0" w:color="auto"/>
            </w:tcBorders>
          </w:tcPr>
          <w:p w:rsidR="00BD103E" w:rsidRDefault="00BD103E" w:rsidP="00490804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69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CD5431" w:rsidRPr="005114CE" w:rsidTr="00E12B8C">
        <w:trPr>
          <w:trHeight w:val="361"/>
        </w:trPr>
        <w:tc>
          <w:tcPr>
            <w:tcW w:w="10852" w:type="dxa"/>
            <w:tcBorders>
              <w:bottom w:val="single" w:sz="4" w:space="0" w:color="auto"/>
            </w:tcBorders>
          </w:tcPr>
          <w:p w:rsidR="00CD5431" w:rsidRDefault="00CD5431" w:rsidP="00490804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CD5431" w:rsidRPr="009C220D" w:rsidRDefault="00CD5431" w:rsidP="00A211B2">
            <w:pPr>
              <w:pStyle w:val="FieldText"/>
            </w:pPr>
          </w:p>
        </w:tc>
        <w:tc>
          <w:tcPr>
            <w:tcW w:w="69" w:type="dxa"/>
            <w:tcBorders>
              <w:bottom w:val="single" w:sz="4" w:space="0" w:color="auto"/>
            </w:tcBorders>
          </w:tcPr>
          <w:p w:rsidR="00CD5431" w:rsidRPr="005114CE" w:rsidRDefault="00CD5431" w:rsidP="00490804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CD5431" w:rsidRPr="009C220D" w:rsidRDefault="00CD5431" w:rsidP="00682C69">
            <w:pPr>
              <w:pStyle w:val="FieldText"/>
            </w:pPr>
          </w:p>
        </w:tc>
      </w:tr>
      <w:tr w:rsidR="00CD5431" w:rsidRPr="005114CE" w:rsidTr="00E12B8C">
        <w:trPr>
          <w:trHeight w:val="361"/>
        </w:trPr>
        <w:tc>
          <w:tcPr>
            <w:tcW w:w="10852" w:type="dxa"/>
            <w:tcBorders>
              <w:bottom w:val="single" w:sz="4" w:space="0" w:color="auto"/>
            </w:tcBorders>
          </w:tcPr>
          <w:p w:rsidR="00CD5431" w:rsidRDefault="00CD5431" w:rsidP="00490804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CD5431" w:rsidRPr="009C220D" w:rsidRDefault="00CD5431" w:rsidP="00A211B2">
            <w:pPr>
              <w:pStyle w:val="FieldText"/>
            </w:pPr>
          </w:p>
        </w:tc>
        <w:tc>
          <w:tcPr>
            <w:tcW w:w="69" w:type="dxa"/>
            <w:tcBorders>
              <w:bottom w:val="single" w:sz="4" w:space="0" w:color="auto"/>
            </w:tcBorders>
          </w:tcPr>
          <w:p w:rsidR="00CD5431" w:rsidRPr="005114CE" w:rsidRDefault="00CD5431" w:rsidP="00490804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CD5431" w:rsidRPr="009C220D" w:rsidRDefault="00CD5431" w:rsidP="00682C69">
            <w:pPr>
              <w:pStyle w:val="FieldText"/>
            </w:pPr>
          </w:p>
        </w:tc>
      </w:tr>
      <w:tr w:rsidR="006430D8" w:rsidRPr="005114CE" w:rsidTr="00E12B8C">
        <w:trPr>
          <w:trHeight w:hRule="exact" w:val="144"/>
        </w:trPr>
        <w:tc>
          <w:tcPr>
            <w:tcW w:w="10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E12B8C" w:rsidRPr="005114CE" w:rsidTr="00E12B8C">
        <w:trPr>
          <w:trHeight w:val="361"/>
        </w:trPr>
        <w:tc>
          <w:tcPr>
            <w:tcW w:w="10852" w:type="dxa"/>
            <w:tcBorders>
              <w:top w:val="single" w:sz="4" w:space="0" w:color="auto"/>
            </w:tcBorders>
            <w:vAlign w:val="top"/>
          </w:tcPr>
          <w:tbl>
            <w:tblPr>
              <w:tblStyle w:val="PlainTable3"/>
              <w:tblW w:w="13353" w:type="dxa"/>
              <w:tblLayout w:type="fixed"/>
              <w:tblLook w:val="0620" w:firstRow="1" w:lastRow="0" w:firstColumn="0" w:lastColumn="0" w:noHBand="1" w:noVBand="1"/>
            </w:tblPr>
            <w:tblGrid>
              <w:gridCol w:w="445"/>
              <w:gridCol w:w="1156"/>
              <w:gridCol w:w="1051"/>
              <w:gridCol w:w="8"/>
              <w:gridCol w:w="1521"/>
              <w:gridCol w:w="1957"/>
              <w:gridCol w:w="623"/>
              <w:gridCol w:w="3825"/>
              <w:gridCol w:w="2767"/>
            </w:tblGrid>
            <w:tr w:rsidR="006430D8" w:rsidRPr="00336E4C" w:rsidTr="00E12B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1"/>
              </w:trPr>
              <w:tc>
                <w:tcPr>
                  <w:tcW w:w="13353" w:type="dxa"/>
                  <w:gridSpan w:val="9"/>
                  <w:tcBorders>
                    <w:bottom w:val="single" w:sz="4" w:space="0" w:color="auto"/>
                  </w:tcBorders>
                </w:tcPr>
                <w:p w:rsidR="00CD5431" w:rsidRPr="00336E4C" w:rsidRDefault="00CD5431" w:rsidP="00CD5431">
                  <w:r>
                    <w:t>Describe your perfect puppy (temperament, personality, qualities)</w:t>
                  </w:r>
                </w:p>
              </w:tc>
            </w:tr>
            <w:tr w:rsidR="006430D8" w:rsidRPr="00336E4C" w:rsidTr="00E12B8C">
              <w:trPr>
                <w:trHeight w:val="361"/>
              </w:trPr>
              <w:tc>
                <w:tcPr>
                  <w:tcW w:w="13353" w:type="dxa"/>
                  <w:gridSpan w:val="9"/>
                  <w:tcBorders>
                    <w:bottom w:val="single" w:sz="4" w:space="0" w:color="auto"/>
                  </w:tcBorders>
                </w:tcPr>
                <w:p w:rsidR="00CD5431" w:rsidRPr="00336E4C" w:rsidRDefault="00CD5431" w:rsidP="00E305D6"/>
              </w:tc>
            </w:tr>
            <w:tr w:rsidR="006430D8" w:rsidRPr="00336E4C" w:rsidTr="00E12B8C">
              <w:trPr>
                <w:trHeight w:val="361"/>
              </w:trPr>
              <w:tc>
                <w:tcPr>
                  <w:tcW w:w="13353" w:type="dxa"/>
                  <w:gridSpan w:val="9"/>
                  <w:tcBorders>
                    <w:bottom w:val="single" w:sz="4" w:space="0" w:color="auto"/>
                  </w:tcBorders>
                </w:tcPr>
                <w:p w:rsidR="00CD5431" w:rsidRPr="00336E4C" w:rsidRDefault="00D45DF4" w:rsidP="00E305D6">
                  <w:r>
                    <w:t>Are you considering spay or neutering?                                Preferred Gender                              Preferred Color</w:t>
                  </w:r>
                </w:p>
              </w:tc>
            </w:tr>
            <w:tr w:rsidR="00D45DF4" w:rsidRPr="005114CE" w:rsidTr="00E12B8C">
              <w:trPr>
                <w:gridAfter w:val="1"/>
                <w:wAfter w:w="2767" w:type="dxa"/>
                <w:trHeight w:val="592"/>
              </w:trPr>
              <w:tc>
                <w:tcPr>
                  <w:tcW w:w="445" w:type="dxa"/>
                </w:tcPr>
                <w:p w:rsidR="00D45DF4" w:rsidRPr="009C220D" w:rsidRDefault="00D45DF4" w:rsidP="00D216BE">
                  <w:pPr>
                    <w:pStyle w:val="Checkbox"/>
                  </w:pPr>
                  <w:r>
                    <w:t>YES</w:t>
                  </w:r>
                </w:p>
                <w:p w:rsidR="00D45DF4" w:rsidRPr="005114CE" w:rsidRDefault="00D45DF4" w:rsidP="00D216BE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1156" w:type="dxa"/>
                </w:tcPr>
                <w:p w:rsidR="00D45DF4" w:rsidRPr="009C220D" w:rsidRDefault="006430D8" w:rsidP="00D216BE">
                  <w:pPr>
                    <w:pStyle w:val="Checkbox"/>
                  </w:pPr>
                  <w:r>
                    <w:t xml:space="preserve">      </w:t>
                  </w:r>
                  <w:r w:rsidR="00D45DF4">
                    <w:t>NO</w:t>
                  </w:r>
                </w:p>
                <w:p w:rsidR="00D45DF4" w:rsidRPr="005114CE" w:rsidRDefault="00D45DF4" w:rsidP="00D216BE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1059" w:type="dxa"/>
                  <w:gridSpan w:val="2"/>
                </w:tcPr>
                <w:p w:rsidR="00D45DF4" w:rsidRPr="005114CE" w:rsidRDefault="00D45DF4" w:rsidP="00D216BE">
                  <w:pPr>
                    <w:pStyle w:val="Checkbox"/>
                  </w:pPr>
                </w:p>
              </w:tc>
              <w:tc>
                <w:tcPr>
                  <w:tcW w:w="1521" w:type="dxa"/>
                </w:tcPr>
                <w:p w:rsidR="00D45DF4" w:rsidRPr="005114CE" w:rsidRDefault="00D45DF4" w:rsidP="00D216BE">
                  <w:pPr>
                    <w:pStyle w:val="Checkbox"/>
                  </w:pPr>
                </w:p>
              </w:tc>
              <w:tc>
                <w:tcPr>
                  <w:tcW w:w="1957" w:type="dxa"/>
                </w:tcPr>
                <w:p w:rsidR="00D45DF4" w:rsidRPr="009C220D" w:rsidRDefault="00D45DF4" w:rsidP="00D216BE">
                  <w:pPr>
                    <w:pStyle w:val="Checkbox"/>
                  </w:pPr>
                  <w:r>
                    <w:t>Male</w:t>
                  </w:r>
                </w:p>
                <w:p w:rsidR="00D45DF4" w:rsidRPr="005114CE" w:rsidRDefault="00D45DF4" w:rsidP="006430D8">
                  <w:pPr>
                    <w:pStyle w:val="Checkbox"/>
                    <w:ind w:left="748" w:hanging="748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23" w:type="dxa"/>
                </w:tcPr>
                <w:p w:rsidR="00D45DF4" w:rsidRPr="009C220D" w:rsidRDefault="00D45DF4" w:rsidP="00D216BE">
                  <w:pPr>
                    <w:pStyle w:val="Checkbox"/>
                  </w:pPr>
                  <w:r>
                    <w:t>Female</w:t>
                  </w:r>
                </w:p>
                <w:p w:rsidR="00D45DF4" w:rsidRPr="005114CE" w:rsidRDefault="00D45DF4" w:rsidP="00D216BE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3825" w:type="dxa"/>
                </w:tcPr>
                <w:tbl>
                  <w:tblPr>
                    <w:tblStyle w:val="PlainTable3"/>
                    <w:tblW w:w="6562" w:type="dxa"/>
                    <w:tblInd w:w="801" w:type="dxa"/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1156"/>
                    <w:gridCol w:w="1820"/>
                    <w:gridCol w:w="3586"/>
                  </w:tblGrid>
                  <w:tr w:rsidR="00D45DF4" w:rsidRPr="005114CE" w:rsidTr="00E12B8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4"/>
                    </w:trPr>
                    <w:tc>
                      <w:tcPr>
                        <w:tcW w:w="1156" w:type="dxa"/>
                      </w:tcPr>
                      <w:p w:rsidR="00D45DF4" w:rsidRPr="009C220D" w:rsidRDefault="00D45DF4" w:rsidP="00D45DF4">
                        <w:pPr>
                          <w:pStyle w:val="Checkbox"/>
                          <w:ind w:firstLine="3731"/>
                        </w:pPr>
                        <w:r>
                          <w:t>Y</w:t>
                        </w:r>
                      </w:p>
                      <w:p w:rsidR="006430D8" w:rsidRDefault="006430D8" w:rsidP="006430D8">
                        <w:pPr>
                          <w:pStyle w:val="Checkbox"/>
                        </w:pPr>
                        <w:r>
                          <w:t>Yellow</w:t>
                        </w:r>
                      </w:p>
                      <w:p w:rsidR="00D45DF4" w:rsidRPr="005114CE" w:rsidRDefault="006430D8" w:rsidP="006430D8">
                        <w:pPr>
                          <w:pStyle w:val="Checkbox"/>
                        </w:pPr>
                        <w:r w:rsidRPr="005114CE"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114CE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5114CE">
                          <w:fldChar w:fldCharType="end"/>
                        </w:r>
                        <w:r w:rsidR="00D45DF4">
                          <w:t xml:space="preserve">         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D45DF4" w:rsidRPr="009C220D" w:rsidRDefault="00D45DF4" w:rsidP="00D45DF4">
                        <w:pPr>
                          <w:pStyle w:val="Checkbox"/>
                          <w:jc w:val="left"/>
                        </w:pPr>
                        <w:r>
                          <w:t>Black    Chocolate</w:t>
                        </w:r>
                      </w:p>
                      <w:p w:rsidR="00D45DF4" w:rsidRPr="005114CE" w:rsidRDefault="00D45DF4" w:rsidP="00D45DF4">
                        <w:pPr>
                          <w:pStyle w:val="Checkbox"/>
                          <w:jc w:val="left"/>
                        </w:pPr>
                        <w:r w:rsidRPr="005114CE"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114CE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5114CE">
                          <w:fldChar w:fldCharType="end"/>
                        </w:r>
                        <w:r>
                          <w:t xml:space="preserve">         </w:t>
                        </w:r>
                        <w:r w:rsidRPr="005114CE"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114CE">
                          <w:instrText xml:space="preserve"> FORMCHECKBOX </w:instrText>
                        </w:r>
                        <w:r>
                          <w:fldChar w:fldCharType="separate"/>
                        </w:r>
                        <w:r w:rsidRPr="005114CE">
                          <w:fldChar w:fldCharType="end"/>
                        </w:r>
                      </w:p>
                    </w:tc>
                    <w:tc>
                      <w:tcPr>
                        <w:tcW w:w="3586" w:type="dxa"/>
                      </w:tcPr>
                      <w:p w:rsidR="00D45DF4" w:rsidRPr="005114CE" w:rsidRDefault="00D45DF4" w:rsidP="00D216BE">
                        <w:pPr>
                          <w:pStyle w:val="Checkbox"/>
                        </w:pPr>
                      </w:p>
                    </w:tc>
                  </w:tr>
                </w:tbl>
                <w:p w:rsidR="00D45DF4" w:rsidRPr="005114CE" w:rsidRDefault="00D45DF4" w:rsidP="00D216BE">
                  <w:pPr>
                    <w:pStyle w:val="Checkbox"/>
                  </w:pPr>
                </w:p>
              </w:tc>
            </w:tr>
            <w:tr w:rsidR="00D45DF4" w:rsidRPr="005114CE" w:rsidTr="00E12B8C">
              <w:trPr>
                <w:gridAfter w:val="6"/>
                <w:wAfter w:w="10701" w:type="dxa"/>
                <w:trHeight w:val="189"/>
              </w:trPr>
              <w:tc>
                <w:tcPr>
                  <w:tcW w:w="445" w:type="dxa"/>
                </w:tcPr>
                <w:p w:rsidR="00D45DF4" w:rsidRPr="005114CE" w:rsidRDefault="00D45DF4" w:rsidP="00D216BE">
                  <w:pPr>
                    <w:pStyle w:val="Checkbox"/>
                  </w:pPr>
                </w:p>
              </w:tc>
              <w:tc>
                <w:tcPr>
                  <w:tcW w:w="1156" w:type="dxa"/>
                </w:tcPr>
                <w:p w:rsidR="00D45DF4" w:rsidRPr="005114CE" w:rsidRDefault="00D45DF4" w:rsidP="00D216BE">
                  <w:pPr>
                    <w:pStyle w:val="Checkbox"/>
                  </w:pPr>
                </w:p>
              </w:tc>
              <w:tc>
                <w:tcPr>
                  <w:tcW w:w="1051" w:type="dxa"/>
                </w:tcPr>
                <w:p w:rsidR="00D45DF4" w:rsidRPr="005114CE" w:rsidRDefault="00D45DF4" w:rsidP="00D216BE">
                  <w:pPr>
                    <w:pStyle w:val="Checkbox"/>
                  </w:pPr>
                </w:p>
              </w:tc>
            </w:tr>
            <w:tr w:rsidR="006430D8" w:rsidRPr="00336E4C" w:rsidTr="00E12B8C">
              <w:trPr>
                <w:trHeight w:val="361"/>
              </w:trPr>
              <w:tc>
                <w:tcPr>
                  <w:tcW w:w="13353" w:type="dxa"/>
                  <w:gridSpan w:val="9"/>
                  <w:tcBorders>
                    <w:bottom w:val="single" w:sz="4" w:space="0" w:color="auto"/>
                  </w:tcBorders>
                </w:tcPr>
                <w:p w:rsidR="00D45DF4" w:rsidRPr="00336E4C" w:rsidRDefault="00D45DF4" w:rsidP="006430D8">
                  <w:r>
                    <w:t xml:space="preserve"> </w:t>
                  </w:r>
                  <w:r w:rsidR="006430D8">
                    <w:t>What type of dog are you looking for?(choose all that apply)</w:t>
                  </w:r>
                </w:p>
              </w:tc>
            </w:tr>
          </w:tbl>
          <w:p w:rsidR="00CD5431" w:rsidRDefault="00CD5431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CD5431" w:rsidRPr="009C220D" w:rsidRDefault="00CD5431" w:rsidP="00A211B2">
            <w:pPr>
              <w:pStyle w:val="FieldText"/>
            </w:pPr>
          </w:p>
        </w:tc>
        <w:tc>
          <w:tcPr>
            <w:tcW w:w="69" w:type="dxa"/>
            <w:tcBorders>
              <w:top w:val="single" w:sz="4" w:space="0" w:color="auto"/>
            </w:tcBorders>
          </w:tcPr>
          <w:p w:rsidR="00CD5431" w:rsidRPr="005114CE" w:rsidRDefault="00CD5431" w:rsidP="006430D8">
            <w:pPr>
              <w:pStyle w:val="Heading4"/>
              <w:ind w:left="-650" w:hanging="450"/>
              <w:outlineLvl w:val="3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CD5431" w:rsidRPr="009C220D" w:rsidRDefault="00CD5431" w:rsidP="00A211B2">
            <w:pPr>
              <w:pStyle w:val="FieldText"/>
            </w:pPr>
          </w:p>
        </w:tc>
      </w:tr>
      <w:tr w:rsidR="00E12B8C" w:rsidRPr="005114CE" w:rsidTr="00E12B8C">
        <w:trPr>
          <w:trHeight w:val="361"/>
        </w:trPr>
        <w:tc>
          <w:tcPr>
            <w:tcW w:w="10852" w:type="dxa"/>
            <w:vAlign w:val="top"/>
          </w:tcPr>
          <w:tbl>
            <w:tblPr>
              <w:tblStyle w:val="PlainTable3"/>
              <w:tblW w:w="10007" w:type="dxa"/>
              <w:tblLayout w:type="fixed"/>
              <w:tblLook w:val="0620" w:firstRow="1" w:lastRow="0" w:firstColumn="0" w:lastColumn="0" w:noHBand="1" w:noVBand="1"/>
            </w:tblPr>
            <w:tblGrid>
              <w:gridCol w:w="10007"/>
            </w:tblGrid>
            <w:tr w:rsidR="00CD5431" w:rsidRPr="00336E4C" w:rsidTr="00E12B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1"/>
              </w:trPr>
              <w:tc>
                <w:tcPr>
                  <w:tcW w:w="10007" w:type="dxa"/>
                  <w:tcBorders>
                    <w:bottom w:val="single" w:sz="4" w:space="0" w:color="auto"/>
                  </w:tcBorders>
                </w:tcPr>
                <w:p w:rsidR="00CD5431" w:rsidRPr="00336E4C" w:rsidRDefault="006430D8" w:rsidP="00E305D6">
                  <w:r>
                    <w:t xml:space="preserve">Show Quality      Companion Dog      Hunting Dog      Obedience/Rally/Agility Dog      Therapy Dog     </w:t>
                  </w:r>
                </w:p>
              </w:tc>
            </w:tr>
            <w:tr w:rsidR="00CD5431" w:rsidRPr="00336E4C" w:rsidTr="00E12B8C">
              <w:trPr>
                <w:trHeight w:val="666"/>
              </w:trPr>
              <w:tc>
                <w:tcPr>
                  <w:tcW w:w="10007" w:type="dxa"/>
                  <w:tcBorders>
                    <w:bottom w:val="single" w:sz="4" w:space="0" w:color="auto"/>
                  </w:tcBorders>
                </w:tcPr>
                <w:p w:rsidR="00CD5431" w:rsidRPr="00336E4C" w:rsidRDefault="006B65F2" w:rsidP="00E305D6">
                  <w:r>
                    <w:t>How did you learn about Southern Magnolia Farms?</w:t>
                  </w:r>
                </w:p>
              </w:tc>
            </w:tr>
            <w:tr w:rsidR="00CD5431" w:rsidRPr="00336E4C" w:rsidTr="00E12B8C">
              <w:trPr>
                <w:trHeight w:val="361"/>
              </w:trPr>
              <w:tc>
                <w:tcPr>
                  <w:tcW w:w="10007" w:type="dxa"/>
                  <w:tcBorders>
                    <w:bottom w:val="single" w:sz="4" w:space="0" w:color="auto"/>
                  </w:tcBorders>
                </w:tcPr>
                <w:p w:rsidR="00CD5431" w:rsidRPr="00336E4C" w:rsidRDefault="00CD5431" w:rsidP="00E305D6"/>
              </w:tc>
            </w:tr>
            <w:tr w:rsidR="00CD5431" w:rsidRPr="00336E4C" w:rsidTr="00E12B8C">
              <w:trPr>
                <w:trHeight w:val="361"/>
              </w:trPr>
              <w:tc>
                <w:tcPr>
                  <w:tcW w:w="10007" w:type="dxa"/>
                  <w:tcBorders>
                    <w:bottom w:val="single" w:sz="4" w:space="0" w:color="auto"/>
                  </w:tcBorders>
                </w:tcPr>
                <w:p w:rsidR="00CD5431" w:rsidRPr="00336E4C" w:rsidRDefault="00E12B8C" w:rsidP="00E305D6">
                  <w:r>
                    <w:t>F</w:t>
                  </w:r>
                  <w:r w:rsidR="00FE2E0D">
                    <w:t xml:space="preserve">ollow the development of the puppies on the puppy blogs at </w:t>
                  </w:r>
                  <w:hyperlink r:id="rId13" w:history="1">
                    <w:r w:rsidR="00FE2E0D">
                      <w:rPr>
                        <w:rStyle w:val="Hyperlink"/>
                      </w:rPr>
                      <w:t>http://www.southernm</w:t>
                    </w:r>
                    <w:r w:rsidR="00FE2E0D">
                      <w:rPr>
                        <w:rStyle w:val="Hyperlink"/>
                      </w:rPr>
                      <w:t>a</w:t>
                    </w:r>
                    <w:r w:rsidR="00FE2E0D">
                      <w:rPr>
                        <w:rStyle w:val="Hyperlink"/>
                      </w:rPr>
                      <w:t>gnoliafarms.com</w:t>
                    </w:r>
                  </w:hyperlink>
                </w:p>
              </w:tc>
            </w:tr>
          </w:tbl>
          <w:p w:rsidR="00CD5431" w:rsidRDefault="00CD5431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CD5431" w:rsidRPr="009C220D" w:rsidRDefault="00CD5431" w:rsidP="00A211B2">
            <w:pPr>
              <w:pStyle w:val="FieldText"/>
            </w:pPr>
          </w:p>
        </w:tc>
        <w:tc>
          <w:tcPr>
            <w:tcW w:w="69" w:type="dxa"/>
          </w:tcPr>
          <w:p w:rsidR="00CD5431" w:rsidRPr="005114CE" w:rsidRDefault="00CD5431" w:rsidP="00490804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CD5431" w:rsidRPr="009C220D" w:rsidRDefault="00CD5431" w:rsidP="00682C69">
            <w:pPr>
              <w:pStyle w:val="FieldText"/>
            </w:pPr>
          </w:p>
        </w:tc>
      </w:tr>
    </w:tbl>
    <w:p w:rsidR="005F6E87" w:rsidRDefault="009934AD" w:rsidP="00E12B8C">
      <w:r>
        <w:lastRenderedPageBreak/>
        <w:t>Any Additional information that you feel is important that we know in deciding to place a puppy with you:</w:t>
      </w:r>
    </w:p>
    <w:p w:rsidR="009934AD" w:rsidRDefault="009934AD" w:rsidP="00E12B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934AD" w:rsidTr="009934AD">
        <w:tc>
          <w:tcPr>
            <w:tcW w:w="10296" w:type="dxa"/>
          </w:tcPr>
          <w:p w:rsidR="009934AD" w:rsidRPr="009934AD" w:rsidRDefault="009934AD" w:rsidP="00E12B8C">
            <w:pPr>
              <w:rPr>
                <w:sz w:val="28"/>
                <w:szCs w:val="28"/>
              </w:rPr>
            </w:pPr>
          </w:p>
        </w:tc>
      </w:tr>
      <w:tr w:rsidR="009934AD" w:rsidTr="009934AD">
        <w:tc>
          <w:tcPr>
            <w:tcW w:w="10296" w:type="dxa"/>
          </w:tcPr>
          <w:p w:rsidR="009934AD" w:rsidRPr="009934AD" w:rsidRDefault="009934AD" w:rsidP="00E12B8C">
            <w:pPr>
              <w:rPr>
                <w:sz w:val="28"/>
                <w:szCs w:val="28"/>
              </w:rPr>
            </w:pPr>
          </w:p>
        </w:tc>
      </w:tr>
      <w:tr w:rsidR="009934AD" w:rsidTr="009934AD">
        <w:tc>
          <w:tcPr>
            <w:tcW w:w="10296" w:type="dxa"/>
          </w:tcPr>
          <w:p w:rsidR="009934AD" w:rsidRPr="009934AD" w:rsidRDefault="009934AD" w:rsidP="00E12B8C">
            <w:pPr>
              <w:rPr>
                <w:sz w:val="28"/>
                <w:szCs w:val="28"/>
              </w:rPr>
            </w:pPr>
          </w:p>
        </w:tc>
      </w:tr>
      <w:tr w:rsidR="009934AD" w:rsidTr="009934AD">
        <w:tc>
          <w:tcPr>
            <w:tcW w:w="10296" w:type="dxa"/>
          </w:tcPr>
          <w:p w:rsidR="009934AD" w:rsidRPr="009934AD" w:rsidRDefault="009934AD" w:rsidP="00E12B8C">
            <w:pPr>
              <w:rPr>
                <w:sz w:val="28"/>
                <w:szCs w:val="28"/>
              </w:rPr>
            </w:pPr>
          </w:p>
        </w:tc>
      </w:tr>
      <w:tr w:rsidR="009934AD" w:rsidTr="009934AD">
        <w:tc>
          <w:tcPr>
            <w:tcW w:w="10296" w:type="dxa"/>
          </w:tcPr>
          <w:p w:rsidR="009934AD" w:rsidRPr="009934AD" w:rsidRDefault="009934AD" w:rsidP="00E12B8C">
            <w:pPr>
              <w:rPr>
                <w:sz w:val="28"/>
                <w:szCs w:val="28"/>
              </w:rPr>
            </w:pPr>
          </w:p>
        </w:tc>
      </w:tr>
      <w:tr w:rsidR="009934AD" w:rsidTr="009934AD">
        <w:tc>
          <w:tcPr>
            <w:tcW w:w="10296" w:type="dxa"/>
          </w:tcPr>
          <w:p w:rsidR="009934AD" w:rsidRPr="009934AD" w:rsidRDefault="009934AD" w:rsidP="00E12B8C">
            <w:pPr>
              <w:rPr>
                <w:sz w:val="28"/>
                <w:szCs w:val="28"/>
              </w:rPr>
            </w:pPr>
          </w:p>
        </w:tc>
      </w:tr>
      <w:tr w:rsidR="009934AD" w:rsidTr="009934AD">
        <w:tc>
          <w:tcPr>
            <w:tcW w:w="10296" w:type="dxa"/>
          </w:tcPr>
          <w:p w:rsidR="009934AD" w:rsidRPr="009934AD" w:rsidRDefault="009934AD" w:rsidP="00E12B8C">
            <w:pPr>
              <w:rPr>
                <w:sz w:val="28"/>
                <w:szCs w:val="28"/>
              </w:rPr>
            </w:pPr>
          </w:p>
        </w:tc>
      </w:tr>
      <w:tr w:rsidR="009934AD" w:rsidTr="009934AD">
        <w:tc>
          <w:tcPr>
            <w:tcW w:w="10296" w:type="dxa"/>
          </w:tcPr>
          <w:p w:rsidR="009934AD" w:rsidRPr="009934AD" w:rsidRDefault="009934AD" w:rsidP="00E12B8C">
            <w:pPr>
              <w:rPr>
                <w:sz w:val="28"/>
                <w:szCs w:val="28"/>
              </w:rPr>
            </w:pPr>
          </w:p>
        </w:tc>
      </w:tr>
      <w:tr w:rsidR="009934AD" w:rsidTr="009934AD">
        <w:tc>
          <w:tcPr>
            <w:tcW w:w="10296" w:type="dxa"/>
          </w:tcPr>
          <w:p w:rsidR="009934AD" w:rsidRPr="009934AD" w:rsidRDefault="009934AD" w:rsidP="00E12B8C">
            <w:pPr>
              <w:rPr>
                <w:sz w:val="28"/>
                <w:szCs w:val="28"/>
              </w:rPr>
            </w:pPr>
          </w:p>
        </w:tc>
      </w:tr>
      <w:tr w:rsidR="009934AD" w:rsidTr="009934AD">
        <w:tc>
          <w:tcPr>
            <w:tcW w:w="10296" w:type="dxa"/>
          </w:tcPr>
          <w:p w:rsidR="009934AD" w:rsidRPr="009934AD" w:rsidRDefault="009934AD" w:rsidP="00E12B8C">
            <w:pPr>
              <w:rPr>
                <w:sz w:val="28"/>
                <w:szCs w:val="28"/>
              </w:rPr>
            </w:pPr>
          </w:p>
        </w:tc>
      </w:tr>
    </w:tbl>
    <w:p w:rsidR="009934AD" w:rsidRPr="004E34C6" w:rsidRDefault="009934AD" w:rsidP="00E12B8C"/>
    <w:sectPr w:rsidR="009934AD" w:rsidRPr="004E34C6" w:rsidSect="00E12B8C">
      <w:footerReference w:type="default" r:id="rId14"/>
      <w:pgSz w:w="12240" w:h="15840"/>
      <w:pgMar w:top="360" w:right="1080" w:bottom="1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50" w:rsidRDefault="00EE1250" w:rsidP="00176E67">
      <w:r>
        <w:separator/>
      </w:r>
    </w:p>
  </w:endnote>
  <w:endnote w:type="continuationSeparator" w:id="0">
    <w:p w:rsidR="00EE1250" w:rsidRDefault="00EE125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F2" w:rsidRDefault="006B65F2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t>Thank you for your application, we look forward to speaking with you soon.</w:t>
    </w:r>
  </w:p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50" w:rsidRDefault="00EE1250" w:rsidP="00176E67">
      <w:r>
        <w:separator/>
      </w:r>
    </w:p>
  </w:footnote>
  <w:footnote w:type="continuationSeparator" w:id="0">
    <w:p w:rsidR="00EE1250" w:rsidRDefault="00EE125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1E2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30D8"/>
    <w:rsid w:val="0066126B"/>
    <w:rsid w:val="00682C69"/>
    <w:rsid w:val="006B65F2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34A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5431"/>
    <w:rsid w:val="00CE5DC7"/>
    <w:rsid w:val="00CE7D54"/>
    <w:rsid w:val="00D14E73"/>
    <w:rsid w:val="00D45DF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2B8C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1250"/>
    <w:rsid w:val="00F83033"/>
    <w:rsid w:val="00F966AA"/>
    <w:rsid w:val="00FB538F"/>
    <w:rsid w:val="00FC3071"/>
    <w:rsid w:val="00FD5902"/>
    <w:rsid w:val="00FE2E0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F4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E2E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E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F4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E2E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uthernmagnoliafarm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uthernmagnoliafarm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74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PCSD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2</cp:revision>
  <cp:lastPrinted>2002-05-23T18:14:00Z</cp:lastPrinted>
  <dcterms:created xsi:type="dcterms:W3CDTF">2019-10-01T23:39:00Z</dcterms:created>
  <dcterms:modified xsi:type="dcterms:W3CDTF">2019-10-02T00:53:00Z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